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4644" w14:textId="77777777" w:rsidR="00EF4E36" w:rsidRDefault="00EF4E36">
      <w:pPr>
        <w:spacing w:before="7" w:line="100" w:lineRule="exact"/>
        <w:rPr>
          <w:sz w:val="10"/>
          <w:szCs w:val="10"/>
        </w:rPr>
      </w:pPr>
    </w:p>
    <w:p w14:paraId="59818D72" w14:textId="0C396484" w:rsidR="00EF4E36" w:rsidRDefault="00EF4E36">
      <w:pPr>
        <w:ind w:left="100"/>
      </w:pPr>
    </w:p>
    <w:p w14:paraId="40FADAEA" w14:textId="77777777" w:rsidR="00457821" w:rsidRDefault="00457821">
      <w:pPr>
        <w:spacing w:before="8" w:line="260" w:lineRule="exact"/>
        <w:rPr>
          <w:sz w:val="26"/>
          <w:szCs w:val="26"/>
        </w:rPr>
      </w:pPr>
    </w:p>
    <w:p w14:paraId="07ED3882" w14:textId="42050563" w:rsidR="00EF4E36" w:rsidRPr="00457821" w:rsidRDefault="00457821" w:rsidP="00457821">
      <w:pPr>
        <w:tabs>
          <w:tab w:val="left" w:pos="1180"/>
        </w:tabs>
        <w:spacing w:before="8" w:line="260" w:lineRule="exact"/>
        <w:rPr>
          <w:sz w:val="26"/>
          <w:szCs w:val="26"/>
        </w:rPr>
        <w:sectPr w:rsidR="00EF4E36" w:rsidRPr="00457821" w:rsidSect="00A23AE1">
          <w:headerReference w:type="default" r:id="rId7"/>
          <w:type w:val="continuous"/>
          <w:pgSz w:w="11900" w:h="16860"/>
          <w:pgMar w:top="600" w:right="560" w:bottom="280" w:left="1340" w:header="720" w:footer="720" w:gutter="0"/>
          <w:cols w:space="720"/>
        </w:sectPr>
      </w:pPr>
      <w:r>
        <w:rPr>
          <w:sz w:val="26"/>
          <w:szCs w:val="26"/>
        </w:rPr>
        <w:t xml:space="preserve">      </w:t>
      </w:r>
      <w:r w:rsidR="00000000">
        <w:rPr>
          <w:rFonts w:ascii="Arial" w:eastAsia="Arial" w:hAnsi="Arial" w:cs="Arial"/>
          <w:w w:val="99"/>
          <w:position w:val="1"/>
        </w:rPr>
        <w:t>Job</w:t>
      </w:r>
      <w:r w:rsidR="00000000">
        <w:rPr>
          <w:rFonts w:ascii="Arial" w:eastAsia="Arial" w:hAnsi="Arial" w:cs="Arial"/>
          <w:position w:val="1"/>
        </w:rPr>
        <w:t xml:space="preserve"> </w:t>
      </w:r>
      <w:r w:rsidR="00000000">
        <w:rPr>
          <w:rFonts w:ascii="Arial" w:eastAsia="Arial" w:hAnsi="Arial" w:cs="Arial"/>
          <w:w w:val="99"/>
          <w:position w:val="1"/>
        </w:rPr>
        <w:t>title:</w:t>
      </w:r>
      <w:r w:rsidR="00000000">
        <w:rPr>
          <w:rFonts w:ascii="Arial" w:eastAsia="Arial" w:hAnsi="Arial" w:cs="Arial"/>
          <w:position w:val="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1"/>
        </w:rPr>
        <w:t>Head</w:t>
      </w:r>
      <w:r w:rsidR="00000000">
        <w:rPr>
          <w:rFonts w:ascii="Arial" w:eastAsia="Arial" w:hAnsi="Arial" w:cs="Arial"/>
          <w:i/>
          <w:color w:val="808080"/>
          <w:position w:val="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1"/>
        </w:rPr>
        <w:t>of</w:t>
      </w:r>
      <w:r w:rsidR="00000000">
        <w:rPr>
          <w:rFonts w:ascii="Arial" w:eastAsia="Arial" w:hAnsi="Arial" w:cs="Arial"/>
          <w:i/>
          <w:color w:val="808080"/>
          <w:position w:val="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1"/>
        </w:rPr>
        <w:t>Colleague</w:t>
      </w:r>
      <w:r w:rsidR="00000000">
        <w:rPr>
          <w:rFonts w:ascii="Arial" w:eastAsia="Arial" w:hAnsi="Arial" w:cs="Arial"/>
          <w:i/>
          <w:color w:val="808080"/>
          <w:position w:val="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1"/>
        </w:rPr>
        <w:t>Experience</w:t>
      </w:r>
      <w:r w:rsidR="00000000">
        <w:rPr>
          <w:rFonts w:ascii="Arial" w:eastAsia="Arial" w:hAnsi="Arial" w:cs="Arial"/>
          <w:i/>
          <w:color w:val="808080"/>
          <w:position w:val="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1"/>
        </w:rPr>
        <w:t>UX</w:t>
      </w:r>
      <w:r w:rsidR="00000000">
        <w:rPr>
          <w:rFonts w:ascii="Arial" w:eastAsia="Arial" w:hAnsi="Arial" w:cs="Arial"/>
          <w:i/>
          <w:color w:val="808080"/>
          <w:position w:val="1"/>
        </w:rPr>
        <w:t xml:space="preserve">                   </w:t>
      </w:r>
      <w:r w:rsidR="00000000">
        <w:rPr>
          <w:rFonts w:ascii="Arial" w:eastAsia="Arial" w:hAnsi="Arial" w:cs="Arial"/>
          <w:color w:val="000000"/>
          <w:position w:val="-1"/>
          <w:sz w:val="22"/>
          <w:szCs w:val="22"/>
        </w:rPr>
        <w:t xml:space="preserve">Location: </w:t>
      </w:r>
      <w:r>
        <w:rPr>
          <w:rFonts w:ascii="Arial" w:eastAsia="Arial" w:hAnsi="Arial" w:cs="Arial"/>
          <w:i/>
          <w:color w:val="808080"/>
          <w:w w:val="99"/>
          <w:position w:val="-1"/>
        </w:rPr>
        <w:t xml:space="preserve"> </w:t>
      </w:r>
      <w:r w:rsidR="00000000">
        <w:rPr>
          <w:rFonts w:ascii="Arial" w:eastAsia="Arial" w:hAnsi="Arial" w:cs="Arial"/>
          <w:i/>
          <w:color w:val="808080"/>
          <w:w w:val="99"/>
          <w:position w:val="-1"/>
        </w:rPr>
        <w:t>HYD</w:t>
      </w:r>
    </w:p>
    <w:p w14:paraId="329D96E3" w14:textId="77777777" w:rsidR="00EF4E36" w:rsidRDefault="00EF4E36">
      <w:pPr>
        <w:spacing w:before="2" w:line="100" w:lineRule="exact"/>
        <w:rPr>
          <w:sz w:val="10"/>
          <w:szCs w:val="10"/>
        </w:rPr>
      </w:pPr>
    </w:p>
    <w:p w14:paraId="62B25D20" w14:textId="77777777" w:rsidR="00EF4E36" w:rsidRDefault="00000000">
      <w:pPr>
        <w:ind w:left="321" w:right="-5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Function: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Tech</w:t>
      </w:r>
    </w:p>
    <w:p w14:paraId="6FAB8C95" w14:textId="77777777" w:rsidR="00EF4E36" w:rsidRDefault="00000000">
      <w:pPr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Reports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A6A6A6"/>
          <w:w w:val="99"/>
        </w:rPr>
        <w:t>Director</w:t>
      </w:r>
      <w:r>
        <w:rPr>
          <w:rFonts w:ascii="Arial" w:eastAsia="Arial" w:hAnsi="Arial" w:cs="Arial"/>
          <w:i/>
          <w:color w:val="A6A6A6"/>
        </w:rPr>
        <w:t xml:space="preserve"> </w:t>
      </w:r>
      <w:r>
        <w:rPr>
          <w:rFonts w:ascii="Arial" w:eastAsia="Arial" w:hAnsi="Arial" w:cs="Arial"/>
          <w:i/>
          <w:color w:val="A6A6A6"/>
          <w:w w:val="99"/>
        </w:rPr>
        <w:t>of</w:t>
      </w:r>
      <w:r>
        <w:rPr>
          <w:rFonts w:ascii="Arial" w:eastAsia="Arial" w:hAnsi="Arial" w:cs="Arial"/>
          <w:i/>
          <w:color w:val="A6A6A6"/>
        </w:rPr>
        <w:t xml:space="preserve"> </w:t>
      </w:r>
      <w:r>
        <w:rPr>
          <w:rFonts w:ascii="Arial" w:eastAsia="Arial" w:hAnsi="Arial" w:cs="Arial"/>
          <w:i/>
          <w:color w:val="A6A6A6"/>
          <w:w w:val="99"/>
        </w:rPr>
        <w:t>UX</w:t>
      </w:r>
    </w:p>
    <w:p w14:paraId="233D28EA" w14:textId="77777777" w:rsidR="00EF4E36" w:rsidRDefault="00000000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7C576B5A" w14:textId="77777777" w:rsidR="00EF4E3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No. of direct reports: </w:t>
      </w:r>
      <w:r>
        <w:rPr>
          <w:rFonts w:ascii="Arial" w:eastAsia="Arial" w:hAnsi="Arial" w:cs="Arial"/>
          <w:i/>
          <w:color w:val="808080"/>
          <w:w w:val="99"/>
        </w:rPr>
        <w:t>3-4</w:t>
      </w:r>
    </w:p>
    <w:p w14:paraId="40BE4D70" w14:textId="77777777" w:rsidR="00EF4E36" w:rsidRDefault="00000000">
      <w:pPr>
        <w:spacing w:before="1" w:line="240" w:lineRule="exact"/>
        <w:rPr>
          <w:rFonts w:ascii="Arial" w:eastAsia="Arial" w:hAnsi="Arial" w:cs="Arial"/>
        </w:rPr>
        <w:sectPr w:rsidR="00EF4E36" w:rsidSect="00A23AE1">
          <w:type w:val="continuous"/>
          <w:pgSz w:w="11900" w:h="16860"/>
          <w:pgMar w:top="600" w:right="560" w:bottom="280" w:left="1340" w:header="720" w:footer="720" w:gutter="0"/>
          <w:cols w:num="2" w:space="720" w:equalWidth="0">
            <w:col w:w="2775" w:space="2419"/>
            <w:col w:w="4806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No. of non-direct reports: </w:t>
      </w:r>
      <w:r>
        <w:rPr>
          <w:rFonts w:ascii="Arial" w:eastAsia="Arial" w:hAnsi="Arial" w:cs="Arial"/>
          <w:i/>
          <w:color w:val="808080"/>
          <w:w w:val="99"/>
          <w:position w:val="-1"/>
        </w:rPr>
        <w:t>15</w:t>
      </w:r>
    </w:p>
    <w:p w14:paraId="5FAD9156" w14:textId="77777777" w:rsidR="00EF4E36" w:rsidRDefault="00000000">
      <w:pPr>
        <w:spacing w:before="12" w:line="240" w:lineRule="exact"/>
        <w:ind w:left="321"/>
        <w:rPr>
          <w:rFonts w:ascii="Arial" w:eastAsia="Arial" w:hAnsi="Arial" w:cs="Arial"/>
          <w:sz w:val="22"/>
          <w:szCs w:val="22"/>
        </w:rPr>
      </w:pPr>
      <w:r>
        <w:pict w14:anchorId="721CEB6C">
          <v:group id="_x0000_s2070" style="position:absolute;left:0;text-align:left;margin-left:77.35pt;margin-top:78.2pt;width:489.8pt;height:662.25pt;z-index:-251659776;mso-position-horizontal-relative:page;mso-position-vertical-relative:page" coordorigin="1547,1564" coordsize="9796,13245">
            <v:shape id="_x0000_s2090" style="position:absolute;left:1558;top:1574;width:4866;height:0" coordorigin="1558,1574" coordsize="4866,0" path="m1558,1574r4866,e" fillcolor="#f79646 [3209]" strokeweight=".58pt">
              <v:path arrowok="t"/>
            </v:shape>
            <v:shape id="_x0000_s2089" style="position:absolute;left:6433;top:1574;width:4899;height:0" coordorigin="6433,1574" coordsize="4899,0" path="m6433,1574r4900,e" fillcolor="#f79646 [3209]" strokeweight=".58pt">
              <v:path arrowok="t"/>
            </v:shape>
            <v:shape id="_x0000_s2088" style="position:absolute;left:1558;top:1925;width:4866;height:0" coordorigin="1558,1925" coordsize="4866,0" path="m1558,1925r4866,e" fillcolor="#f79646 [3209]" strokeweight=".58pt">
              <v:path arrowok="t"/>
            </v:shape>
            <v:shape id="_x0000_s2087" style="position:absolute;left:6433;top:1925;width:4899;height:0" coordorigin="6433,1925" coordsize="4899,0" path="m6433,1925r4900,e" fillcolor="#f79646 [3209]" strokeweight=".58pt">
              <v:path arrowok="t"/>
            </v:shape>
            <v:shape id="_x0000_s2086" style="position:absolute;left:1558;top:2441;width:4866;height:0" coordorigin="1558,2441" coordsize="4866,0" path="m1558,2441r4866,e" fillcolor="#f79646 [3209]" strokeweight=".58pt">
              <v:path arrowok="t"/>
            </v:shape>
            <v:shape id="_x0000_s2085" style="position:absolute;left:6433;top:2441;width:4899;height:0" coordorigin="6433,2441" coordsize="4899,0" path="m6433,2441r4900,e" fillcolor="#f79646 [3209]" strokeweight=".58pt">
              <v:path arrowok="t"/>
            </v:shape>
            <v:shape id="_x0000_s2084" style="position:absolute;left:6429;top:1570;width:0;height:1392" coordorigin="6429,1570" coordsize="0,1392" path="m6429,1570r,1392e" fillcolor="#f79646 [3209]" strokeweight=".58pt">
              <v:path arrowok="t"/>
            </v:shape>
            <v:shape id="_x0000_s2083" style="position:absolute;left:1558;top:2962;width:9772;height:300" coordorigin="1558,2962" coordsize="9772,300" path="m1558,3262r9772,l11330,2962r-9772,l1558,3262xe" fillcolor="#f79646 [3209]" stroked="f">
              <v:path arrowok="t"/>
            </v:shape>
            <v:shape id="_x0000_s2082" style="position:absolute;left:1661;top:2962;width:9566;height:230" coordorigin="1661,2962" coordsize="9566,230" path="m1661,3192r9566,l11227,2962r-9566,l1661,3192xe" fillcolor="#f79646 [3209]" stroked="f">
              <v:path arrowok="t"/>
            </v:shape>
            <v:shape id="_x0000_s2081" style="position:absolute;left:1558;top:2957;width:4866;height:0" coordorigin="1558,2957" coordsize="4866,0" path="m1558,2957r4866,e" fillcolor="#f79646 [3209]" strokeweight=".58pt">
              <v:path arrowok="t"/>
            </v:shape>
            <v:shape id="_x0000_s2080" style="position:absolute;left:6433;top:2957;width:4899;height:0" coordorigin="6433,2957" coordsize="4899,0" path="m6433,2957r4900,e" fillcolor="#f79646 [3209]" strokeweight=".58pt">
              <v:path arrowok="t"/>
            </v:shape>
            <v:shape id="_x0000_s2079" style="position:absolute;left:1558;top:3267;width:9775;height:0" coordorigin="1558,3267" coordsize="9775,0" path="m1558,3267r9775,e" fillcolor="#f79646 [3209]" strokeweight=".58pt">
              <v:path arrowok="t"/>
            </v:shape>
            <v:shape id="_x0000_s2078" style="position:absolute;left:11227;top:9952;width:103;height:230" coordorigin="11227,9952" coordsize="103,230" path="m11227,10182r103,l11330,9952r-103,l11227,10182xe" fillcolor="#f79646 [3209]" stroked="f">
              <v:path arrowok="t"/>
            </v:shape>
            <v:shape id="_x0000_s2077" style="position:absolute;left:1558;top:9952;width:103;height:230" coordorigin="1558,9952" coordsize="103,230" path="m1558,10182r103,l1661,9952r-103,l1558,10182xe" fillcolor="#f79646 [3209]" stroked="f">
              <v:path arrowok="t"/>
            </v:shape>
            <v:shape id="_x0000_s2076" style="position:absolute;left:1661;top:9952;width:9566;height:230" coordorigin="1661,9952" coordsize="9566,230" path="m1661,10182r9566,l11227,9952r-9566,l1661,10182xe" fillcolor="#f79646 [3209]" stroked="f">
              <v:path arrowok="t"/>
            </v:shape>
            <v:shape id="_x0000_s2075" style="position:absolute;left:1558;top:9947;width:9775;height:0" coordorigin="1558,9947" coordsize="9775,0" path="m1558,9947r9775,e" fillcolor="#f79646 [3209]" strokeweight=".58pt">
              <v:path arrowok="t"/>
            </v:shape>
            <v:shape id="_x0000_s2074" style="position:absolute;left:1558;top:10187;width:9775;height:0" coordorigin="1558,10187" coordsize="9775,0" path="m1558,10187r9775,e" fillcolor="#f79646 [3209]" strokeweight=".58pt">
              <v:path arrowok="t"/>
            </v:shape>
            <v:shape id="_x0000_s2073" style="position:absolute;left:1553;top:1570;width:0;height:13233" coordorigin="1553,1570" coordsize="0,13233" path="m1553,1570r,13233e" fillcolor="#f79646 [3209]" strokeweight=".58pt">
              <v:path arrowok="t"/>
            </v:shape>
            <v:shape id="_x0000_s2072" style="position:absolute;left:1558;top:14798;width:9775;height:0" coordorigin="1558,14798" coordsize="9775,0" path="m1558,14798r9775,e" fillcolor="#f79646 [3209]" strokeweight=".58pt">
              <v:path arrowok="t"/>
            </v:shape>
            <v:shape id="_x0000_s2071" style="position:absolute;left:11338;top:1570;width:0;height:13233" coordorigin="11338,1570" coordsize="0,13233" path="m11338,1570r,13233e" fillcolor="#f79646 [3209]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9"/>
          <w:position w:val="1"/>
        </w:rPr>
        <w:t>Budgetary</w:t>
      </w:r>
      <w:r>
        <w:rPr>
          <w:rFonts w:ascii="Arial" w:eastAsia="Arial" w:hAnsi="Arial" w:cs="Arial"/>
          <w:position w:val="1"/>
        </w:rPr>
        <w:t xml:space="preserve"> </w:t>
      </w:r>
      <w:r>
        <w:rPr>
          <w:rFonts w:ascii="Arial" w:eastAsia="Arial" w:hAnsi="Arial" w:cs="Arial"/>
          <w:w w:val="99"/>
          <w:position w:val="1"/>
        </w:rPr>
        <w:t>responsibility:</w:t>
      </w:r>
      <w:r>
        <w:rPr>
          <w:rFonts w:ascii="Arial" w:eastAsia="Arial" w:hAnsi="Arial" w:cs="Arial"/>
          <w:position w:val="1"/>
        </w:rPr>
        <w:t xml:space="preserve">                                                 </w:t>
      </w:r>
      <w:r>
        <w:rPr>
          <w:rFonts w:ascii="Arial" w:eastAsia="Arial" w:hAnsi="Arial" w:cs="Arial"/>
          <w:position w:val="-1"/>
          <w:sz w:val="22"/>
          <w:szCs w:val="22"/>
        </w:rPr>
        <w:t>NGR/P&amp;L:</w:t>
      </w:r>
    </w:p>
    <w:p w14:paraId="20AD6D4E" w14:textId="77777777" w:rsidR="00EF4E36" w:rsidRDefault="00EF4E36">
      <w:pPr>
        <w:spacing w:before="14" w:line="220" w:lineRule="exact"/>
        <w:rPr>
          <w:sz w:val="22"/>
          <w:szCs w:val="22"/>
        </w:rPr>
      </w:pPr>
    </w:p>
    <w:p w14:paraId="384713BE" w14:textId="77777777" w:rsidR="00EF4E36" w:rsidRDefault="00000000" w:rsidP="00457821">
      <w:pPr>
        <w:shd w:val="clear" w:color="auto" w:fill="F79646" w:themeFill="accent6"/>
        <w:spacing w:before="34"/>
        <w:ind w:left="321" w:right="82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9"/>
        </w:rPr>
        <w:t>Purpose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99"/>
        </w:rPr>
        <w:t>of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99"/>
        </w:rPr>
        <w:t>role</w:t>
      </w:r>
    </w:p>
    <w:p w14:paraId="19CD21AA" w14:textId="67988B45" w:rsidR="00EF4E36" w:rsidRDefault="00457821">
      <w:pPr>
        <w:spacing w:before="79"/>
        <w:ind w:left="32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</w:t>
      </w:r>
    </w:p>
    <w:p w14:paraId="6D912EBA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75BA89B5" w14:textId="77777777" w:rsidR="00EF4E36" w:rsidRDefault="00000000">
      <w:pPr>
        <w:ind w:left="32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driving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quality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driven,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internal- centric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customers.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 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counterparts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departments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towards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supports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various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functions.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covers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systems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journeys 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possess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strategy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level.</w:t>
      </w:r>
    </w:p>
    <w:p w14:paraId="1041D393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485E7AC1" w14:textId="731201D7" w:rsidR="00EF4E36" w:rsidRDefault="00000000">
      <w:pPr>
        <w:ind w:left="32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focused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defining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enable </w:t>
      </w:r>
      <w:r w:rsidR="00457821">
        <w:rPr>
          <w:rFonts w:ascii="Arial" w:eastAsia="Arial" w:hAnsi="Arial" w:cs="Arial"/>
          <w:w w:val="99"/>
        </w:rPr>
        <w:t>Ivy</w:t>
      </w:r>
      <w:r>
        <w:rPr>
          <w:rFonts w:ascii="Arial" w:eastAsia="Arial" w:hAnsi="Arial" w:cs="Arial"/>
          <w:w w:val="99"/>
        </w:rPr>
        <w:t>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customer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leadership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expectation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support mentoring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entire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</w:p>
    <w:p w14:paraId="6B981B79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4562D73C" w14:textId="77777777" w:rsidR="00EF4E36" w:rsidRDefault="00000000">
      <w:pPr>
        <w:ind w:left="321" w:right="8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Practically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comprised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multitude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skills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abilities.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resourcing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capacity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and </w:t>
      </w:r>
      <w:proofErr w:type="gramStart"/>
      <w:r>
        <w:rPr>
          <w:rFonts w:ascii="Arial" w:eastAsia="Arial" w:hAnsi="Arial" w:cs="Arial"/>
          <w:w w:val="99"/>
        </w:rPr>
        <w:t>capability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is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aligned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cross-functional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squads.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will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involve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understanding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future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 roadmap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balancing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current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depth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required.</w:t>
      </w:r>
    </w:p>
    <w:p w14:paraId="7BE7F062" w14:textId="77777777" w:rsidR="00EF4E36" w:rsidRDefault="00EF4E36">
      <w:pPr>
        <w:spacing w:before="11" w:line="220" w:lineRule="exact"/>
        <w:rPr>
          <w:sz w:val="22"/>
          <w:szCs w:val="22"/>
        </w:rPr>
      </w:pPr>
    </w:p>
    <w:p w14:paraId="0BFDECC5" w14:textId="77777777" w:rsidR="00EF4E36" w:rsidRDefault="00000000">
      <w:pPr>
        <w:ind w:left="32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globally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distributed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must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comfortable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leading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 motivating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hybrid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complex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problems,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 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importance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this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challenge.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inspiration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gaming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industry,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seeing examples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Salesforce,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Microsoft,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WorkDay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valid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use-cases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gaming.</w:t>
      </w:r>
    </w:p>
    <w:p w14:paraId="2770FD23" w14:textId="77777777" w:rsidR="00EF4E36" w:rsidRDefault="00EF4E36">
      <w:pPr>
        <w:spacing w:before="12" w:line="220" w:lineRule="exact"/>
        <w:rPr>
          <w:sz w:val="22"/>
          <w:szCs w:val="22"/>
        </w:rPr>
      </w:pPr>
    </w:p>
    <w:p w14:paraId="34ABEAB4" w14:textId="77777777" w:rsidR="00EF4E36" w:rsidRDefault="00000000">
      <w:pPr>
        <w:ind w:left="321" w:right="89"/>
        <w:jc w:val="both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research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insight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approach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problems. Furthermore,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coordinate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strategy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 pillar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strategies.</w:t>
      </w:r>
    </w:p>
    <w:p w14:paraId="11C929E0" w14:textId="77777777" w:rsidR="00457821" w:rsidRDefault="00457821">
      <w:pPr>
        <w:ind w:left="321" w:right="89"/>
        <w:jc w:val="both"/>
        <w:rPr>
          <w:rFonts w:ascii="Arial" w:eastAsia="Arial" w:hAnsi="Arial" w:cs="Arial"/>
          <w:w w:val="99"/>
        </w:rPr>
      </w:pPr>
    </w:p>
    <w:p w14:paraId="668346AE" w14:textId="77777777" w:rsidR="00457821" w:rsidRDefault="00457821">
      <w:pPr>
        <w:ind w:left="321" w:right="89"/>
        <w:jc w:val="both"/>
        <w:rPr>
          <w:rFonts w:ascii="Arial" w:eastAsia="Arial" w:hAnsi="Arial" w:cs="Arial"/>
          <w:w w:val="99"/>
        </w:rPr>
      </w:pPr>
    </w:p>
    <w:p w14:paraId="65372451" w14:textId="77777777" w:rsidR="00457821" w:rsidRDefault="00457821">
      <w:pPr>
        <w:ind w:left="321" w:right="89"/>
        <w:jc w:val="both"/>
        <w:rPr>
          <w:rFonts w:ascii="Arial" w:eastAsia="Arial" w:hAnsi="Arial" w:cs="Arial"/>
        </w:rPr>
      </w:pPr>
    </w:p>
    <w:p w14:paraId="4257BDB4" w14:textId="77777777" w:rsidR="00EF4E36" w:rsidRDefault="00EF4E36">
      <w:pPr>
        <w:spacing w:before="7" w:line="200" w:lineRule="exact"/>
      </w:pPr>
    </w:p>
    <w:p w14:paraId="3B1572B7" w14:textId="77777777" w:rsidR="00EF4E36" w:rsidRDefault="00000000">
      <w:pPr>
        <w:spacing w:before="34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9"/>
        </w:rPr>
        <w:t>Key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99"/>
        </w:rPr>
        <w:t>responsibilities</w:t>
      </w:r>
    </w:p>
    <w:p w14:paraId="40DEA588" w14:textId="77777777" w:rsidR="00EF4E36" w:rsidRDefault="00000000">
      <w:pPr>
        <w:spacing w:before="10"/>
        <w:ind w:left="321" w:right="8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diverse,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however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some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key</w:t>
      </w:r>
      <w:proofErr w:type="gramEnd"/>
      <w:r>
        <w:rPr>
          <w:rFonts w:ascii="Arial" w:eastAsia="Arial" w:hAnsi="Arial" w:cs="Arial"/>
          <w:w w:val="99"/>
        </w:rPr>
        <w:t xml:space="preserve">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role.</w:t>
      </w:r>
    </w:p>
    <w:p w14:paraId="38811E16" w14:textId="77777777" w:rsidR="00EF4E36" w:rsidRDefault="00EF4E36">
      <w:pPr>
        <w:spacing w:before="16" w:line="220" w:lineRule="exact"/>
        <w:rPr>
          <w:sz w:val="22"/>
          <w:szCs w:val="22"/>
        </w:rPr>
      </w:pPr>
    </w:p>
    <w:p w14:paraId="4C6BF700" w14:textId="77777777" w:rsidR="00EF4E36" w:rsidRDefault="00000000">
      <w:pPr>
        <w:tabs>
          <w:tab w:val="left" w:pos="1760"/>
        </w:tabs>
        <w:spacing w:line="220" w:lineRule="exact"/>
        <w:ind w:left="1761" w:right="8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99"/>
        </w:rPr>
        <w:t>Develop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execute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comprehensive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strategy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aligns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overall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business objectives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exceptional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experiences.</w:t>
      </w:r>
    </w:p>
    <w:p w14:paraId="64EFA000" w14:textId="77777777" w:rsidR="00EF4E36" w:rsidRDefault="00000000">
      <w:pPr>
        <w:tabs>
          <w:tab w:val="left" w:pos="1760"/>
        </w:tabs>
        <w:spacing w:before="1" w:line="220" w:lineRule="exact"/>
        <w:ind w:left="1761" w:right="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99"/>
        </w:rPr>
        <w:t>Lead,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mentor</w:t>
      </w:r>
      <w:proofErr w:type="gram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inspire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designers,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providing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guidance,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feedback,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 fostering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creativity,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innovation,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collaboration.</w:t>
      </w:r>
    </w:p>
    <w:p w14:paraId="57DA1A82" w14:textId="77777777" w:rsidR="00EF4E36" w:rsidRDefault="00000000">
      <w:pPr>
        <w:tabs>
          <w:tab w:val="left" w:pos="1760"/>
        </w:tabs>
        <w:spacing w:line="220" w:lineRule="exact"/>
        <w:ind w:left="1761" w:right="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closely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heads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external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objectives.</w:t>
      </w:r>
    </w:p>
    <w:p w14:paraId="6537C664" w14:textId="77777777" w:rsidR="00EF4E36" w:rsidRDefault="00000000">
      <w:pPr>
        <w:tabs>
          <w:tab w:val="left" w:pos="1760"/>
        </w:tabs>
        <w:spacing w:before="2" w:line="220" w:lineRule="exact"/>
        <w:ind w:left="1761" w:right="8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99"/>
        </w:rPr>
        <w:t>Collaborate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closely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managers,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commercial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owners,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technology,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other stakeholders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ensure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seamless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integration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vision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internal</w:t>
      </w:r>
    </w:p>
    <w:p w14:paraId="27C2CA03" w14:textId="77777777" w:rsidR="00EF4E36" w:rsidRDefault="00000000">
      <w:pPr>
        <w:spacing w:line="220" w:lineRule="exact"/>
        <w:ind w:left="176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customers</w:t>
      </w:r>
    </w:p>
    <w:p w14:paraId="76CCAD34" w14:textId="77777777" w:rsidR="00EF4E36" w:rsidRDefault="00000000">
      <w:pPr>
        <w:tabs>
          <w:tab w:val="left" w:pos="1760"/>
        </w:tabs>
        <w:ind w:left="1761" w:right="9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Champion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user-centric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methodologies,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decisions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rooted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 deep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insights,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feedback,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practices.</w:t>
      </w:r>
    </w:p>
    <w:p w14:paraId="251D951C" w14:textId="77777777" w:rsidR="00EF4E36" w:rsidRDefault="00000000">
      <w:pPr>
        <w:tabs>
          <w:tab w:val="left" w:pos="1760"/>
        </w:tabs>
        <w:ind w:left="1761" w:right="8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Oversee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creation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interactive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interfaces,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journeys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visual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optimize 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efficiency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accuracy.</w:t>
      </w:r>
    </w:p>
    <w:p w14:paraId="7AEE1854" w14:textId="77777777" w:rsidR="00EF4E36" w:rsidRDefault="00000000">
      <w:pPr>
        <w:tabs>
          <w:tab w:val="left" w:pos="1760"/>
        </w:tabs>
        <w:spacing w:before="1" w:line="220" w:lineRule="exact"/>
        <w:ind w:left="1761" w:right="9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Foster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thinking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innovation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organization,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encouraging creative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problem-solving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user-centric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solutions.</w:t>
      </w:r>
    </w:p>
    <w:p w14:paraId="1B284175" w14:textId="77777777" w:rsidR="00EF4E36" w:rsidRDefault="00000000">
      <w:pPr>
        <w:tabs>
          <w:tab w:val="left" w:pos="1760"/>
        </w:tabs>
        <w:spacing w:line="220" w:lineRule="exact"/>
        <w:ind w:left="1761" w:right="7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99"/>
        </w:rPr>
        <w:t>Uphold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highest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standards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integrity,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ethics,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professionalism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design activities.</w:t>
      </w:r>
    </w:p>
    <w:p w14:paraId="7263F18E" w14:textId="77777777" w:rsidR="00EF4E36" w:rsidRDefault="00EF4E36">
      <w:pPr>
        <w:spacing w:line="200" w:lineRule="exact"/>
      </w:pPr>
    </w:p>
    <w:p w14:paraId="7F36BC6F" w14:textId="77777777" w:rsidR="00EF4E36" w:rsidRDefault="00EF4E36">
      <w:pPr>
        <w:spacing w:line="200" w:lineRule="exact"/>
      </w:pPr>
    </w:p>
    <w:p w14:paraId="71E7E53C" w14:textId="77777777" w:rsidR="00EF4E36" w:rsidRDefault="00EF4E36">
      <w:pPr>
        <w:spacing w:line="200" w:lineRule="exact"/>
      </w:pPr>
    </w:p>
    <w:p w14:paraId="685212D3" w14:textId="77777777" w:rsidR="00EF4E36" w:rsidRDefault="00EF4E36">
      <w:pPr>
        <w:spacing w:before="7" w:line="240" w:lineRule="exact"/>
        <w:rPr>
          <w:sz w:val="24"/>
          <w:szCs w:val="24"/>
        </w:rPr>
      </w:pPr>
    </w:p>
    <w:p w14:paraId="2FA91560" w14:textId="37B134A9" w:rsidR="00EF4E36" w:rsidRDefault="00457821">
      <w:pPr>
        <w:ind w:left="100"/>
        <w:sectPr w:rsidR="00EF4E36" w:rsidSect="00A23AE1">
          <w:type w:val="continuous"/>
          <w:pgSz w:w="11900" w:h="16860"/>
          <w:pgMar w:top="600" w:right="560" w:bottom="280" w:left="1340" w:header="720" w:footer="720" w:gutter="0"/>
          <w:cols w:space="720"/>
        </w:sectPr>
      </w:pPr>
      <w:r>
        <w:t xml:space="preserve"> </w:t>
      </w:r>
    </w:p>
    <w:p w14:paraId="04A5CCDC" w14:textId="77777777" w:rsidR="00EF4E36" w:rsidRDefault="00000000">
      <w:pPr>
        <w:spacing w:before="12" w:line="200" w:lineRule="exact"/>
      </w:pPr>
      <w:r w:rsidRPr="009E4B7F">
        <w:rPr>
          <w:color w:val="F79646" w:themeColor="accent6"/>
        </w:rPr>
        <w:lastRenderedPageBreak/>
        <w:pict w14:anchorId="111BCE0E">
          <v:group id="_x0000_s2056" style="position:absolute;margin-left:77.35pt;margin-top:79.05pt;width:489.8pt;height:671.25pt;z-index:-251658752;mso-position-horizontal-relative:page;mso-position-vertical-relative:page" coordorigin="1547,1581" coordsize="9796,13425">
            <v:shape id="_x0000_s2068" style="position:absolute;left:1558;top:1591;width:9775;height:0" coordorigin="1558,1591" coordsize="9775,0" path="m1558,1591r9775,e" filled="f" strokeweight=".58pt">
              <v:path arrowok="t"/>
            </v:shape>
            <v:shape id="_x0000_s2067" style="position:absolute;left:1558;top:2758;width:9772;height:262" coordorigin="1558,2758" coordsize="9772,262" path="m1558,3020r9772,l11330,2758r-9772,l1558,3020xe" fillcolor="#c000ff" stroked="f">
              <v:path arrowok="t"/>
            </v:shape>
            <v:shape id="_x0000_s2066" style="position:absolute;left:1661;top:2758;width:9566;height:228" coordorigin="1661,2758" coordsize="9566,228" path="m1661,2986r9566,l11227,2758r-9566,l1661,2986xe" fillcolor="#c000ff" stroked="f">
              <v:path arrowok="t"/>
            </v:shape>
            <v:shape id="_x0000_s2065" style="position:absolute;left:1558;top:2753;width:9775;height:0" coordorigin="1558,2753" coordsize="9775,0" path="m1558,2753r9775,e" filled="f" strokeweight=".58pt">
              <v:path arrowok="t"/>
            </v:shape>
            <v:shape id="_x0000_s2064" style="position:absolute;left:1558;top:3024;width:9775;height:0" coordorigin="1558,3024" coordsize="9775,0" path="m1558,3024r9775,e" filled="f" strokeweight=".58pt">
              <v:path arrowok="t"/>
            </v:shape>
            <v:shape id="_x0000_s2063" style="position:absolute;left:1558;top:12292;width:9772;height:272" coordorigin="1558,12292" coordsize="9772,272" path="m1558,12564r9772,l11330,12292r-9772,l1558,12564xe" fillcolor="#c000ff" stroked="f">
              <v:path arrowok="t"/>
            </v:shape>
            <v:shape id="_x0000_s2062" style="position:absolute;left:1661;top:12292;width:9566;height:231" coordorigin="1661,12292" coordsize="9566,231" path="m1661,12523r9566,l11227,12292r-9566,l1661,12523xe" fillcolor="#f79646 [3209]" stroked="f">
              <v:path arrowok="t"/>
            </v:shape>
            <v:shape id="_x0000_s2061" style="position:absolute;left:1558;top:12287;width:9775;height:0" coordorigin="1558,12287" coordsize="9775,0" path="m1558,12287r9775,e" filled="f" strokeweight=".58pt">
              <v:path arrowok="t"/>
            </v:shape>
            <v:shape id="_x0000_s2060" style="position:absolute;left:1558;top:12568;width:9775;height:0" coordorigin="1558,12568" coordsize="9775,0" path="m1558,12568r9775,e" filled="f" strokeweight=".58pt">
              <v:path arrowok="t"/>
            </v:shape>
            <v:shape id="_x0000_s2059" style="position:absolute;left:1553;top:1586;width:0;height:13413" coordorigin="1553,1586" coordsize="0,13413" path="m1553,1586r,13414e" filled="f" strokeweight=".58pt">
              <v:path arrowok="t"/>
            </v:shape>
            <v:shape id="_x0000_s2058" style="position:absolute;left:1558;top:14995;width:9775;height:0" coordorigin="1558,14995" coordsize="9775,0" path="m1558,14995r9775,e" filled="f" strokeweight=".58pt">
              <v:path arrowok="t"/>
            </v:shape>
            <v:shape id="_x0000_s2057" style="position:absolute;left:11338;top:1586;width:0;height:13413" coordorigin="11338,1586" coordsize="0,13413" path="m11338,1586r,13414e" filled="f" strokeweight=".58pt">
              <v:path arrowok="t"/>
            </v:shape>
            <w10:wrap anchorx="page" anchory="page"/>
          </v:group>
        </w:pict>
      </w:r>
    </w:p>
    <w:p w14:paraId="67B0C440" w14:textId="25BF4593" w:rsidR="00EF4E36" w:rsidRDefault="00000000">
      <w:pPr>
        <w:spacing w:before="34"/>
        <w:ind w:left="901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management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 w:rsidR="00457821">
        <w:rPr>
          <w:rFonts w:ascii="Arial" w:eastAsia="Arial" w:hAnsi="Arial" w:cs="Arial"/>
          <w:w w:val="99"/>
        </w:rPr>
        <w:t>Ivy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occasion sit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broadly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centre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drive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towards excellence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cohesive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experience.</w:t>
      </w:r>
    </w:p>
    <w:p w14:paraId="0365AB2A" w14:textId="77777777" w:rsidR="00EF4E36" w:rsidRDefault="00EF4E36">
      <w:pPr>
        <w:spacing w:before="4" w:line="200" w:lineRule="exact"/>
      </w:pPr>
    </w:p>
    <w:p w14:paraId="6E640A8D" w14:textId="760C9DD8" w:rsidR="00EF4E36" w:rsidRDefault="00000000" w:rsidP="009E4B7F">
      <w:pPr>
        <w:shd w:val="clear" w:color="auto" w:fill="F79646" w:themeFill="accent6"/>
        <w:tabs>
          <w:tab w:val="right" w:pos="10580"/>
        </w:tabs>
        <w:spacing w:before="34"/>
        <w:ind w:left="901"/>
        <w:rPr>
          <w:rFonts w:ascii="Arial" w:eastAsia="Arial" w:hAnsi="Arial" w:cs="Arial"/>
        </w:rPr>
      </w:pPr>
      <w:r w:rsidRPr="00457821">
        <w:rPr>
          <w:rFonts w:ascii="Arial" w:eastAsia="Arial" w:hAnsi="Arial" w:cs="Arial"/>
          <w:color w:val="FFFFFF"/>
          <w:w w:val="99"/>
          <w:shd w:val="clear" w:color="auto" w:fill="F79646" w:themeFill="accent6"/>
        </w:rPr>
        <w:t>Specialist</w:t>
      </w:r>
      <w:r>
        <w:rPr>
          <w:rFonts w:ascii="Arial" w:eastAsia="Arial" w:hAnsi="Arial" w:cs="Arial"/>
          <w:color w:val="FFFFFF"/>
        </w:rPr>
        <w:t xml:space="preserve"> </w:t>
      </w:r>
      <w:r w:rsidRPr="00457821">
        <w:rPr>
          <w:rFonts w:ascii="Arial" w:eastAsia="Arial" w:hAnsi="Arial" w:cs="Arial"/>
          <w:color w:val="FFFFFF"/>
          <w:w w:val="99"/>
          <w:shd w:val="clear" w:color="auto" w:fill="F79646" w:themeFill="accent6"/>
        </w:rPr>
        <w:t>skills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99"/>
        </w:rPr>
        <w:t>and</w:t>
      </w:r>
      <w:r>
        <w:rPr>
          <w:rFonts w:ascii="Arial" w:eastAsia="Arial" w:hAnsi="Arial" w:cs="Arial"/>
          <w:color w:val="FFFFFF"/>
        </w:rPr>
        <w:t xml:space="preserve"> </w:t>
      </w:r>
      <w:r w:rsidRPr="00457821">
        <w:rPr>
          <w:rFonts w:ascii="Arial" w:eastAsia="Arial" w:hAnsi="Arial" w:cs="Arial"/>
          <w:color w:val="FFFFFF"/>
          <w:w w:val="99"/>
          <w:shd w:val="clear" w:color="auto" w:fill="F79646" w:themeFill="accent6"/>
        </w:rPr>
        <w:t>experience</w:t>
      </w:r>
      <w:r w:rsidR="009E4B7F">
        <w:rPr>
          <w:rFonts w:ascii="Arial" w:eastAsia="Arial" w:hAnsi="Arial" w:cs="Arial"/>
          <w:color w:val="FFFFFF"/>
          <w:w w:val="99"/>
          <w:shd w:val="clear" w:color="auto" w:fill="F79646" w:themeFill="accent6"/>
        </w:rPr>
        <w:tab/>
      </w:r>
    </w:p>
    <w:p w14:paraId="0EF5A814" w14:textId="75074B91" w:rsidR="00EF4E36" w:rsidRDefault="00000000">
      <w:pPr>
        <w:spacing w:before="43"/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 w:rsidR="00457821">
        <w:rPr>
          <w:rFonts w:ascii="Arial" w:eastAsia="Arial" w:hAnsi="Arial" w:cs="Arial"/>
          <w:w w:val="99"/>
        </w:rPr>
        <w:t>Ivy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built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course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career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date.</w:t>
      </w:r>
    </w:p>
    <w:p w14:paraId="013DCDA1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3B063C1B" w14:textId="77777777" w:rsidR="00EF4E36" w:rsidRDefault="00000000">
      <w:pPr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Essential:</w:t>
      </w:r>
    </w:p>
    <w:p w14:paraId="793CAE80" w14:textId="77777777" w:rsidR="00EF4E36" w:rsidRDefault="00000000">
      <w:pPr>
        <w:spacing w:before="1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Expert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centre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associated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processes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methodologies</w:t>
      </w:r>
    </w:p>
    <w:p w14:paraId="27FF4FE0" w14:textId="77777777" w:rsidR="00EF4E36" w:rsidRDefault="00000000">
      <w:pPr>
        <w:spacing w:before="1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Strong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foundation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research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analysis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approach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problem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solving</w:t>
      </w:r>
    </w:p>
    <w:p w14:paraId="08A80318" w14:textId="77777777" w:rsidR="00EF4E36" w:rsidRDefault="00000000">
      <w:pPr>
        <w:tabs>
          <w:tab w:val="left" w:pos="1620"/>
        </w:tabs>
        <w:spacing w:before="16" w:line="220" w:lineRule="exact"/>
        <w:ind w:left="1621" w:right="88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Arial" w:eastAsia="Arial" w:hAnsi="Arial" w:cs="Arial"/>
          <w:w w:val="99"/>
        </w:rPr>
        <w:t>Expert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approach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adapting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utilising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different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outputs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tell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appropriate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story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with colleagues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business.</w:t>
      </w:r>
    </w:p>
    <w:p w14:paraId="308B6478" w14:textId="77777777" w:rsidR="00EF4E36" w:rsidRDefault="00000000">
      <w:pPr>
        <w:tabs>
          <w:tab w:val="left" w:pos="1620"/>
        </w:tabs>
        <w:spacing w:before="16" w:line="220" w:lineRule="exact"/>
        <w:ind w:left="1621" w:right="8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Strong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foundations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journey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mapping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application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visual design</w:t>
      </w:r>
    </w:p>
    <w:p w14:paraId="6E9A24A3" w14:textId="77777777" w:rsidR="00EF4E36" w:rsidRDefault="00000000">
      <w:pPr>
        <w:tabs>
          <w:tab w:val="left" w:pos="1620"/>
        </w:tabs>
        <w:spacing w:before="17" w:line="220" w:lineRule="exact"/>
        <w:ind w:left="1621" w:right="89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leading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teams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delivering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exceptional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global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distributed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cross functional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environment</w:t>
      </w:r>
    </w:p>
    <w:p w14:paraId="2A7C6146" w14:textId="77777777" w:rsidR="00EF4E36" w:rsidRDefault="00000000">
      <w:pPr>
        <w:spacing w:line="240" w:lineRule="exact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Experience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defining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people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led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strategy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coordinating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execution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design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ops</w:t>
      </w:r>
      <w:proofErr w:type="gramEnd"/>
    </w:p>
    <w:p w14:paraId="00AC8F2E" w14:textId="77777777" w:rsidR="00EF4E36" w:rsidRDefault="00000000">
      <w:pPr>
        <w:spacing w:before="1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Considerable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delivering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complex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ecosystem</w:t>
      </w:r>
    </w:p>
    <w:p w14:paraId="76FD7588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7492C77C" w14:textId="77777777" w:rsidR="00EF4E36" w:rsidRDefault="00000000">
      <w:pPr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Desired:</w:t>
      </w:r>
    </w:p>
    <w:p w14:paraId="3DFBC6C6" w14:textId="77777777" w:rsidR="00EF4E36" w:rsidRDefault="00000000">
      <w:pPr>
        <w:spacing w:before="1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complex,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enterprise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organisation</w:t>
      </w:r>
      <w:proofErr w:type="spellEnd"/>
    </w:p>
    <w:p w14:paraId="7F0574F7" w14:textId="77777777" w:rsidR="00EF4E36" w:rsidRDefault="00000000">
      <w:pPr>
        <w:spacing w:line="240" w:lineRule="exact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Support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managing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budgets</w:t>
      </w:r>
    </w:p>
    <w:p w14:paraId="0F651C2C" w14:textId="77777777" w:rsidR="00EF4E36" w:rsidRDefault="00000000">
      <w:pPr>
        <w:spacing w:before="1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optimisation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success</w:t>
      </w:r>
    </w:p>
    <w:p w14:paraId="34F681F3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6FE4296E" w14:textId="77777777" w:rsidR="00EF4E36" w:rsidRDefault="00000000">
      <w:pPr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Managerial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responsibilities:</w:t>
      </w:r>
    </w:p>
    <w:p w14:paraId="1F165F38" w14:textId="77777777" w:rsidR="00EF4E36" w:rsidRDefault="00000000">
      <w:pPr>
        <w:spacing w:before="1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Directly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group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managers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experts</w:t>
      </w:r>
    </w:p>
    <w:p w14:paraId="384F9D5E" w14:textId="77777777" w:rsidR="00EF4E36" w:rsidRDefault="00000000">
      <w:pPr>
        <w:tabs>
          <w:tab w:val="left" w:pos="1680"/>
        </w:tabs>
        <w:spacing w:before="17" w:line="220" w:lineRule="exact"/>
        <w:ind w:left="1681" w:right="89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Arial" w:eastAsia="Arial" w:hAnsi="Arial" w:cs="Arial"/>
          <w:w w:val="99"/>
        </w:rPr>
        <w:t>Ensure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support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business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industry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requirements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regarding responsible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gaming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regulation</w:t>
      </w:r>
    </w:p>
    <w:p w14:paraId="6154F790" w14:textId="77777777" w:rsidR="00EF4E36" w:rsidRDefault="00000000">
      <w:pPr>
        <w:tabs>
          <w:tab w:val="left" w:pos="1680"/>
        </w:tabs>
        <w:spacing w:before="15" w:line="220" w:lineRule="exact"/>
        <w:ind w:left="1681" w:right="88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Indirectly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sizeable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consisting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designers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 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expertise</w:t>
      </w:r>
    </w:p>
    <w:p w14:paraId="13AA360B" w14:textId="77777777" w:rsidR="00EF4E36" w:rsidRDefault="00000000">
      <w:pPr>
        <w:spacing w:line="240" w:lineRule="exact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Set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colleague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experience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specific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OKRs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align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wider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business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UX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direction</w:t>
      </w:r>
    </w:p>
    <w:p w14:paraId="03E7F89A" w14:textId="77777777" w:rsidR="00EF4E36" w:rsidRDefault="00000000">
      <w:pPr>
        <w:spacing w:line="240" w:lineRule="exact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Recruit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develop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talent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complement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supports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positive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culture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within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UX</w:t>
      </w:r>
    </w:p>
    <w:p w14:paraId="7538CCB0" w14:textId="77777777" w:rsidR="00EF4E36" w:rsidRDefault="00EF4E36">
      <w:pPr>
        <w:spacing w:before="8" w:line="220" w:lineRule="exact"/>
        <w:rPr>
          <w:sz w:val="22"/>
          <w:szCs w:val="22"/>
        </w:rPr>
      </w:pPr>
    </w:p>
    <w:p w14:paraId="1F11643D" w14:textId="77777777" w:rsidR="00EF4E36" w:rsidRDefault="00000000">
      <w:pPr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Leadership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responsibilities:</w:t>
      </w:r>
    </w:p>
    <w:p w14:paraId="793F4C00" w14:textId="77777777" w:rsidR="00EF4E36" w:rsidRDefault="00000000">
      <w:pPr>
        <w:tabs>
          <w:tab w:val="left" w:pos="1680"/>
        </w:tabs>
        <w:spacing w:before="20" w:line="220" w:lineRule="exact"/>
        <w:ind w:left="1681" w:right="9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context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colleague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culture 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delivered</w:t>
      </w:r>
    </w:p>
    <w:p w14:paraId="0C53A605" w14:textId="77777777" w:rsidR="00EF4E36" w:rsidRDefault="00000000">
      <w:pPr>
        <w:spacing w:line="240" w:lineRule="exact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manager,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coach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willing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extra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mile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support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growth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</w:p>
    <w:p w14:paraId="0014D7C6" w14:textId="77777777" w:rsidR="00EF4E36" w:rsidRDefault="00000000">
      <w:pPr>
        <w:ind w:left="1646" w:right="78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satisfaction</w:t>
      </w:r>
    </w:p>
    <w:p w14:paraId="3AA6851F" w14:textId="77777777" w:rsidR="00EF4E36" w:rsidRDefault="00000000">
      <w:pPr>
        <w:spacing w:before="1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eye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</w:p>
    <w:p w14:paraId="214DC6F7" w14:textId="77777777" w:rsidR="00EF4E36" w:rsidRDefault="00000000">
      <w:pPr>
        <w:spacing w:line="240" w:lineRule="exact"/>
        <w:ind w:left="132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Live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idea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only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strong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parts</w:t>
      </w:r>
    </w:p>
    <w:p w14:paraId="3FD6A488" w14:textId="58B1DC36" w:rsidR="00EF4E36" w:rsidRDefault="00000000">
      <w:pPr>
        <w:tabs>
          <w:tab w:val="left" w:pos="1680"/>
        </w:tabs>
        <w:spacing w:before="20" w:line="220" w:lineRule="exact"/>
        <w:ind w:left="1681" w:right="91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Arial" w:eastAsia="Arial" w:hAnsi="Arial" w:cs="Arial"/>
          <w:w w:val="99"/>
        </w:rPr>
        <w:t>Employ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sense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empathy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customers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members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ensure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each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person understands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journey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 w:rsidR="00457821">
        <w:rPr>
          <w:rFonts w:ascii="Arial" w:eastAsia="Arial" w:hAnsi="Arial" w:cs="Arial"/>
          <w:w w:val="99"/>
        </w:rPr>
        <w:t>Ivy</w:t>
      </w:r>
    </w:p>
    <w:p w14:paraId="2872D517" w14:textId="77777777" w:rsidR="00EF4E36" w:rsidRDefault="00000000">
      <w:pPr>
        <w:spacing w:line="220" w:lineRule="exact"/>
        <w:ind w:left="1321"/>
        <w:rPr>
          <w:rFonts w:ascii="Arial" w:eastAsia="Arial" w:hAnsi="Arial" w:cs="Arial"/>
          <w:w w:val="99"/>
          <w:position w:val="-1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Measure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success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performance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achievements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</w:t>
      </w:r>
    </w:p>
    <w:p w14:paraId="5E65260A" w14:textId="77777777" w:rsidR="00457821" w:rsidRDefault="00457821">
      <w:pPr>
        <w:spacing w:line="220" w:lineRule="exact"/>
        <w:ind w:left="1321"/>
        <w:rPr>
          <w:rFonts w:ascii="Arial" w:eastAsia="Arial" w:hAnsi="Arial" w:cs="Arial"/>
        </w:rPr>
      </w:pPr>
    </w:p>
    <w:p w14:paraId="5865AB78" w14:textId="77777777" w:rsidR="00EF4E36" w:rsidRDefault="00EF4E36">
      <w:pPr>
        <w:spacing w:before="9" w:line="200" w:lineRule="exact"/>
      </w:pPr>
    </w:p>
    <w:p w14:paraId="4F700BCF" w14:textId="77777777" w:rsidR="00EF4E36" w:rsidRDefault="00000000" w:rsidP="009E4B7F">
      <w:pPr>
        <w:shd w:val="clear" w:color="auto" w:fill="F79646" w:themeFill="accent6"/>
        <w:spacing w:before="34"/>
        <w:ind w:left="9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9"/>
        </w:rPr>
        <w:t>Competencies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99"/>
        </w:rPr>
        <w:t>/</w:t>
      </w:r>
      <w:r>
        <w:rPr>
          <w:rFonts w:ascii="Arial" w:eastAsia="Arial" w:hAnsi="Arial" w:cs="Arial"/>
          <w:color w:val="FFFFFF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99"/>
        </w:rPr>
        <w:t>behaviours</w:t>
      </w:r>
      <w:proofErr w:type="spellEnd"/>
    </w:p>
    <w:p w14:paraId="1881EFA6" w14:textId="77777777" w:rsidR="00EF4E36" w:rsidRDefault="00000000">
      <w:pPr>
        <w:tabs>
          <w:tab w:val="left" w:pos="1620"/>
        </w:tabs>
        <w:spacing w:before="51"/>
        <w:ind w:left="1621" w:right="89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Stakeholder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engagement: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stakeholder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relationships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 shared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respect</w:t>
      </w:r>
    </w:p>
    <w:p w14:paraId="4BD378EA" w14:textId="77777777" w:rsidR="00EF4E36" w:rsidRDefault="00000000">
      <w:pPr>
        <w:spacing w:before="1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Arial" w:eastAsia="Arial" w:hAnsi="Arial" w:cs="Arial"/>
          <w:w w:val="99"/>
        </w:rPr>
        <w:t>Collaboration: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communicator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storyteller</w:t>
      </w:r>
    </w:p>
    <w:p w14:paraId="0AD27909" w14:textId="77777777" w:rsidR="00EF4E36" w:rsidRDefault="00000000">
      <w:pPr>
        <w:tabs>
          <w:tab w:val="left" w:pos="1620"/>
        </w:tabs>
        <w:spacing w:before="17" w:line="220" w:lineRule="exact"/>
        <w:ind w:left="1621" w:right="8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evolution: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invest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constantly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looking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opportunities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improve</w:t>
      </w:r>
    </w:p>
    <w:p w14:paraId="477A0172" w14:textId="77777777" w:rsidR="00EF4E36" w:rsidRDefault="00000000">
      <w:pPr>
        <w:tabs>
          <w:tab w:val="left" w:pos="1620"/>
        </w:tabs>
        <w:spacing w:before="15" w:line="220" w:lineRule="exact"/>
        <w:ind w:left="1621" w:right="88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Insight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driven: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opinion,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foundations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insight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problem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multiple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angles</w:t>
      </w:r>
    </w:p>
    <w:p w14:paraId="2E964E94" w14:textId="77777777" w:rsidR="00EF4E36" w:rsidRDefault="00000000">
      <w:pPr>
        <w:tabs>
          <w:tab w:val="left" w:pos="1620"/>
        </w:tabs>
        <w:spacing w:before="16" w:line="220" w:lineRule="exact"/>
        <w:ind w:left="1621" w:right="86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Arial" w:eastAsia="Arial" w:hAnsi="Arial" w:cs="Arial"/>
          <w:w w:val="99"/>
        </w:rPr>
        <w:t>Direction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oriented</w:t>
      </w:r>
      <w:proofErr w:type="gram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clear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setting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long-term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vision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but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conscious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breaking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down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into measurable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steps</w:t>
      </w:r>
    </w:p>
    <w:p w14:paraId="57514746" w14:textId="77777777" w:rsidR="00EF4E36" w:rsidRDefault="00000000">
      <w:pPr>
        <w:spacing w:line="240" w:lineRule="exact"/>
        <w:ind w:left="1261"/>
        <w:rPr>
          <w:rFonts w:ascii="Arial" w:eastAsia="Arial" w:hAnsi="Arial" w:cs="Arial"/>
        </w:rPr>
        <w:sectPr w:rsidR="00EF4E36" w:rsidSect="00A23AE1">
          <w:footerReference w:type="default" r:id="rId8"/>
          <w:pgSz w:w="11900" w:h="16860"/>
          <w:pgMar w:top="1580" w:right="560" w:bottom="280" w:left="760" w:header="0" w:footer="887" w:gutter="0"/>
          <w:cols w:space="720"/>
        </w:sect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Set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bar: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You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will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how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team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judge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success</w:t>
      </w:r>
    </w:p>
    <w:p w14:paraId="64283B85" w14:textId="77777777" w:rsidR="00EF4E36" w:rsidRDefault="00000000">
      <w:pPr>
        <w:tabs>
          <w:tab w:val="left" w:pos="1620"/>
        </w:tabs>
        <w:spacing w:before="56"/>
        <w:ind w:left="1621" w:right="89" w:hanging="360"/>
        <w:rPr>
          <w:rFonts w:ascii="Arial" w:eastAsia="Arial" w:hAnsi="Arial" w:cs="Arial"/>
        </w:rPr>
      </w:pPr>
      <w:r>
        <w:lastRenderedPageBreak/>
        <w:pict w14:anchorId="72BCAE79">
          <v:group id="_x0000_s2050" style="position:absolute;left:0;text-align:left;margin-left:77.35pt;margin-top:79.05pt;width:489.8pt;height:208pt;z-index:-251657728;mso-position-horizontal-relative:page;mso-position-vertical-relative:page" coordorigin="1547,1581" coordsize="9796,4160">
            <v:shape id="_x0000_s2055" style="position:absolute;left:1558;top:1591;width:9775;height:0" coordorigin="1558,1591" coordsize="9775,0" path="m1558,1591r9775,e" filled="f" strokeweight=".58pt">
              <v:path arrowok="t"/>
            </v:shape>
            <v:shape id="_x0000_s2054" style="position:absolute;left:1558;top:4018;width:9775;height:0" coordorigin="1558,4018" coordsize="9775,0" path="m1558,4018r9775,e" filled="f" strokeweight=".58pt">
              <v:path arrowok="t"/>
            </v:shape>
            <v:shape id="_x0000_s2053" style="position:absolute;left:1553;top:1586;width:0;height:4148" coordorigin="1553,1586" coordsize="0,4148" path="m1553,1586r,4149e" filled="f" strokeweight=".58pt">
              <v:path arrowok="t"/>
            </v:shape>
            <v:shape id="_x0000_s2052" style="position:absolute;left:1558;top:5730;width:9775;height:0" coordorigin="1558,5730" coordsize="9775,0" path="m1558,5730r9775,e" filled="f" strokeweight=".58pt">
              <v:path arrowok="t"/>
            </v:shape>
            <v:shape id="_x0000_s2051" style="position:absolute;left:11338;top:1586;width:0;height:4148" coordorigin="11338,1586" coordsize="0,4148" path="m11338,1586r,4149e" filled="f" strokeweight=".58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w w:val="99"/>
        </w:rPr>
        <w:t>Acts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integrity: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ownership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building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 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customers</w:t>
      </w:r>
    </w:p>
    <w:p w14:paraId="76803727" w14:textId="77777777" w:rsidR="00EF4E36" w:rsidRDefault="00000000">
      <w:pPr>
        <w:spacing w:before="1" w:line="220" w:lineRule="exact"/>
        <w:ind w:left="1261"/>
        <w:rPr>
          <w:rFonts w:ascii="Arial" w:eastAsia="Arial" w:hAnsi="Arial" w:cs="Arial"/>
        </w:rPr>
      </w:pPr>
      <w:r>
        <w:rPr>
          <w:rFonts w:ascii="Verdana" w:eastAsia="Verdana" w:hAnsi="Verdana" w:cs="Verdana"/>
          <w:w w:val="99"/>
          <w:position w:val="-1"/>
        </w:rPr>
        <w:t>•</w:t>
      </w:r>
      <w:r>
        <w:rPr>
          <w:rFonts w:ascii="Verdana" w:eastAsia="Verdana" w:hAnsi="Verdana" w:cs="Verdana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Action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oriented: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Find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balance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but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towards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acting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learning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journey</w:t>
      </w:r>
    </w:p>
    <w:p w14:paraId="2FD0CB34" w14:textId="77777777" w:rsidR="00EF4E36" w:rsidRDefault="00EF4E36">
      <w:pPr>
        <w:spacing w:line="200" w:lineRule="exact"/>
      </w:pPr>
    </w:p>
    <w:p w14:paraId="7810636D" w14:textId="77777777" w:rsidR="00EF4E36" w:rsidRDefault="00EF4E36">
      <w:pPr>
        <w:spacing w:line="200" w:lineRule="exact"/>
      </w:pPr>
    </w:p>
    <w:p w14:paraId="27C34F20" w14:textId="77777777" w:rsidR="00EF4E36" w:rsidRDefault="00EF4E36">
      <w:pPr>
        <w:spacing w:line="200" w:lineRule="exact"/>
      </w:pPr>
    </w:p>
    <w:p w14:paraId="0ABF424A" w14:textId="77777777" w:rsidR="00EF4E36" w:rsidRDefault="00EF4E36">
      <w:pPr>
        <w:spacing w:line="200" w:lineRule="exact"/>
      </w:pPr>
    </w:p>
    <w:p w14:paraId="665EC52E" w14:textId="77777777" w:rsidR="00EF4E36" w:rsidRDefault="00EF4E36">
      <w:pPr>
        <w:spacing w:line="200" w:lineRule="exact"/>
      </w:pPr>
    </w:p>
    <w:p w14:paraId="5CBF6DAB" w14:textId="77777777" w:rsidR="00EF4E36" w:rsidRDefault="00EF4E36">
      <w:pPr>
        <w:spacing w:line="200" w:lineRule="exact"/>
      </w:pPr>
    </w:p>
    <w:p w14:paraId="36DF31E8" w14:textId="77777777" w:rsidR="00EF4E36" w:rsidRDefault="00EF4E36">
      <w:pPr>
        <w:spacing w:line="200" w:lineRule="exact"/>
      </w:pPr>
    </w:p>
    <w:p w14:paraId="2B8A63A1" w14:textId="77777777" w:rsidR="00EF4E36" w:rsidRDefault="00EF4E36">
      <w:pPr>
        <w:spacing w:before="10" w:line="260" w:lineRule="exact"/>
        <w:rPr>
          <w:sz w:val="26"/>
          <w:szCs w:val="26"/>
        </w:rPr>
      </w:pPr>
    </w:p>
    <w:p w14:paraId="771CE2DD" w14:textId="77777777" w:rsidR="00EF4E36" w:rsidRDefault="00000000">
      <w:pPr>
        <w:spacing w:before="40"/>
        <w:ind w:left="9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Diversity and equal opportunities:</w:t>
      </w:r>
    </w:p>
    <w:p w14:paraId="2A382E26" w14:textId="77777777" w:rsidR="00EF4E36" w:rsidRDefault="00EF4E36">
      <w:pPr>
        <w:spacing w:before="6" w:line="180" w:lineRule="exact"/>
        <w:rPr>
          <w:sz w:val="18"/>
          <w:szCs w:val="18"/>
        </w:rPr>
      </w:pPr>
    </w:p>
    <w:p w14:paraId="484F3701" w14:textId="430223AA" w:rsidR="00EF4E36" w:rsidRDefault="00000000">
      <w:pPr>
        <w:ind w:left="9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 a global employer, </w:t>
      </w:r>
      <w:r w:rsidR="00457821">
        <w:rPr>
          <w:rFonts w:ascii="Arial" w:eastAsia="Arial" w:hAnsi="Arial" w:cs="Arial"/>
          <w:sz w:val="16"/>
          <w:szCs w:val="16"/>
        </w:rPr>
        <w:t>Ivy</w:t>
      </w:r>
      <w:r>
        <w:rPr>
          <w:rFonts w:ascii="Arial" w:eastAsia="Arial" w:hAnsi="Arial" w:cs="Arial"/>
          <w:sz w:val="16"/>
          <w:szCs w:val="16"/>
        </w:rPr>
        <w:t xml:space="preserve"> is committed to providing a safe, fun, and inclusive culture where our people feel like they truly belong.</w:t>
      </w:r>
    </w:p>
    <w:p w14:paraId="21FDFAFB" w14:textId="77777777" w:rsidR="00EF4E36" w:rsidRDefault="00EF4E36">
      <w:pPr>
        <w:spacing w:before="3" w:line="180" w:lineRule="exact"/>
        <w:rPr>
          <w:sz w:val="18"/>
          <w:szCs w:val="18"/>
        </w:rPr>
      </w:pPr>
    </w:p>
    <w:p w14:paraId="27922BF4" w14:textId="77777777" w:rsidR="00EF4E36" w:rsidRDefault="00000000">
      <w:pPr>
        <w:ind w:left="901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We are a multicultural business that values, celebrates and respects individual differences, so whatever your sexuality, gender, gender identity, ability, age, race, </w:t>
      </w:r>
      <w:proofErr w:type="gramStart"/>
      <w:r>
        <w:rPr>
          <w:rFonts w:ascii="Arial" w:eastAsia="Arial" w:hAnsi="Arial" w:cs="Arial"/>
          <w:sz w:val="16"/>
          <w:szCs w:val="16"/>
        </w:rPr>
        <w:t>religion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or belief, you will have a voice here, and the space to do your best work.</w:t>
      </w:r>
    </w:p>
    <w:p w14:paraId="2DACEF08" w14:textId="77777777" w:rsidR="00EF4E36" w:rsidRDefault="00EF4E36">
      <w:pPr>
        <w:spacing w:before="3" w:line="180" w:lineRule="exact"/>
        <w:rPr>
          <w:sz w:val="18"/>
          <w:szCs w:val="18"/>
        </w:rPr>
      </w:pPr>
    </w:p>
    <w:p w14:paraId="5E5AD302" w14:textId="77777777" w:rsidR="00EF4E36" w:rsidRDefault="00000000">
      <w:pPr>
        <w:ind w:left="9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Our diverse internal networks provide the support for you to express your views and make a positive difference.</w:t>
      </w:r>
    </w:p>
    <w:sectPr w:rsidR="00EF4E36">
      <w:pgSz w:w="11900" w:h="16860"/>
      <w:pgMar w:top="1540" w:right="560" w:bottom="280" w:left="76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DEDE" w14:textId="77777777" w:rsidR="00A23AE1" w:rsidRDefault="00A23AE1">
      <w:r>
        <w:separator/>
      </w:r>
    </w:p>
  </w:endnote>
  <w:endnote w:type="continuationSeparator" w:id="0">
    <w:p w14:paraId="4D2AD1CE" w14:textId="77777777" w:rsidR="00A23AE1" w:rsidRDefault="00A2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D5AC" w14:textId="0132D360" w:rsidR="00EF4E36" w:rsidRDefault="00EF4E3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5EC7" w14:textId="77777777" w:rsidR="00A23AE1" w:rsidRDefault="00A23AE1">
      <w:r>
        <w:separator/>
      </w:r>
    </w:p>
  </w:footnote>
  <w:footnote w:type="continuationSeparator" w:id="0">
    <w:p w14:paraId="195D4BC4" w14:textId="77777777" w:rsidR="00A23AE1" w:rsidRDefault="00A2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85C9" w14:textId="74F5847C" w:rsidR="00457821" w:rsidRDefault="00457821">
    <w:pPr>
      <w:pStyle w:val="Header"/>
    </w:pPr>
    <w:r>
      <w:rPr>
        <w:noProof/>
      </w:rPr>
      <w:drawing>
        <wp:anchor distT="0" distB="0" distL="0" distR="0" simplePos="0" relativeHeight="251659776" behindDoc="1" locked="0" layoutInCell="1" allowOverlap="1" wp14:anchorId="09E8721A" wp14:editId="1EE3ED0E">
          <wp:simplePos x="0" y="0"/>
          <wp:positionH relativeFrom="page">
            <wp:posOffset>5962650</wp:posOffset>
          </wp:positionH>
          <wp:positionV relativeFrom="page">
            <wp:align>top</wp:align>
          </wp:positionV>
          <wp:extent cx="1050277" cy="652145"/>
          <wp:effectExtent l="0" t="0" r="0" b="0"/>
          <wp:wrapNone/>
          <wp:docPr id="2" name="image1.png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close-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0277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60"/>
    <w:multiLevelType w:val="multilevel"/>
    <w:tmpl w:val="8EEC8C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326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36"/>
    <w:rsid w:val="00457821"/>
    <w:rsid w:val="009E4B7F"/>
    <w:rsid w:val="00A23AE1"/>
    <w:rsid w:val="00E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26F29B28"/>
  <w15:docId w15:val="{03CFA028-7914-44B0-832D-4FB8339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21"/>
  </w:style>
  <w:style w:type="paragraph" w:styleId="Footer">
    <w:name w:val="footer"/>
    <w:basedOn w:val="Normal"/>
    <w:link w:val="FooterChar"/>
    <w:uiPriority w:val="99"/>
    <w:unhideWhenUsed/>
    <w:rsid w:val="00457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Entain Group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Vikram Tumurugoti</cp:lastModifiedBy>
  <cp:revision>2</cp:revision>
  <dcterms:created xsi:type="dcterms:W3CDTF">2024-02-15T07:00:00Z</dcterms:created>
  <dcterms:modified xsi:type="dcterms:W3CDTF">2024-02-15T07:15:00Z</dcterms:modified>
</cp:coreProperties>
</file>